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</w:t>
      </w:r>
      <w:r w:rsidR="00994AD3">
        <w:rPr>
          <w:rFonts w:asciiTheme="minorHAnsi" w:hAnsiTheme="minorHAnsi" w:cs="Calibri"/>
        </w:rPr>
        <w:t>roduktów leczniczych</w:t>
      </w:r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603FDE">
        <w:trPr>
          <w:trHeight w:val="353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147E34" w:rsidRDefault="003D7F46" w:rsidP="00603FDE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  <w:r w:rsidR="00603FDE">
              <w:rPr>
                <w:rFonts w:asciiTheme="minorHAnsi" w:hAnsiTheme="minorHAnsi" w:cs="Arial"/>
                <w:b/>
              </w:rPr>
              <w:t xml:space="preserve"> </w:t>
            </w:r>
            <w:r w:rsidRPr="00147E34">
              <w:rPr>
                <w:rFonts w:asciiTheme="minorHAnsi" w:hAnsiTheme="minorHAnsi" w:cs="Arial"/>
              </w:rPr>
              <w:t>......................................</w:t>
            </w:r>
            <w:r w:rsidR="00603FDE">
              <w:rPr>
                <w:rFonts w:asciiTheme="minorHAnsi" w:hAnsiTheme="minorHAnsi" w:cs="Arial"/>
              </w:rPr>
              <w:t>.......................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30780" w:rsidRPr="00147E34" w:rsidRDefault="003D7F46" w:rsidP="00603FDE">
            <w:pPr>
              <w:jc w:val="both"/>
              <w:rPr>
                <w:rFonts w:asciiTheme="minorHAnsi" w:hAnsiTheme="minorHAnsi"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  <w:r w:rsidR="00603FDE">
              <w:rPr>
                <w:rFonts w:asciiTheme="minorHAnsi" w:hAnsiTheme="minorHAnsi" w:cs="Arial"/>
                <w:b/>
              </w:rPr>
              <w:t xml:space="preserve"> </w:t>
            </w:r>
            <w:r w:rsidRPr="00147E34">
              <w:rPr>
                <w:rFonts w:asciiTheme="minorHAnsi" w:hAnsiTheme="minorHAnsi" w:cs="Arial"/>
              </w:rPr>
              <w:t>…………...................................................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994AD3">
        <w:rPr>
          <w:rFonts w:asciiTheme="minorHAnsi" w:hAnsiTheme="minorHAnsi" w:cstheme="minorHAnsi"/>
          <w:b/>
          <w:szCs w:val="20"/>
        </w:rPr>
        <w:t>produktów leczniczych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A56826" w:rsidRDefault="007A1F7B" w:rsidP="00A56826">
      <w:pPr>
        <w:jc w:val="both"/>
        <w:rPr>
          <w:rFonts w:asciiTheme="minorHAnsi" w:hAnsiTheme="minorHAnsi" w:cs="Arial"/>
          <w:i/>
          <w:color w:val="0000FF"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  <w:r w:rsidR="00A56826" w:rsidRPr="00A56826">
        <w:rPr>
          <w:rFonts w:asciiTheme="minorHAnsi" w:hAnsiTheme="minorHAnsi" w:cs="Arial"/>
          <w:i/>
          <w:color w:val="0000FF"/>
        </w:rPr>
        <w:t xml:space="preserve"> </w:t>
      </w:r>
    </w:p>
    <w:p w:rsidR="00A56826" w:rsidRPr="004C29CE" w:rsidRDefault="00A56826" w:rsidP="00A56826">
      <w:pPr>
        <w:ind w:left="284"/>
        <w:jc w:val="center"/>
        <w:rPr>
          <w:rFonts w:asciiTheme="minorHAnsi" w:hAnsiTheme="minorHAnsi" w:cs="Arial"/>
          <w:i/>
          <w:color w:val="0000FF"/>
        </w:rPr>
      </w:pPr>
      <w:r w:rsidRPr="004C29CE">
        <w:rPr>
          <w:rFonts w:asciiTheme="minorHAnsi" w:hAnsiTheme="minorHAnsi" w:cs="Arial"/>
          <w:i/>
          <w:color w:val="0000FF"/>
        </w:rPr>
        <w:t>(poni</w:t>
      </w:r>
      <w:r>
        <w:rPr>
          <w:rFonts w:asciiTheme="minorHAnsi" w:hAnsiTheme="minorHAnsi" w:cs="Arial"/>
          <w:i/>
          <w:color w:val="0000FF"/>
        </w:rPr>
        <w:t xml:space="preserve">żej należy wpisać nr Części i </w:t>
      </w:r>
      <w:r w:rsidRPr="004C29CE">
        <w:rPr>
          <w:rFonts w:asciiTheme="minorHAnsi" w:hAnsiTheme="minorHAnsi" w:cs="Arial"/>
          <w:i/>
          <w:color w:val="0000FF"/>
        </w:rPr>
        <w:t xml:space="preserve">wartości </w:t>
      </w:r>
      <w:r>
        <w:rPr>
          <w:rFonts w:asciiTheme="minorHAnsi" w:hAnsiTheme="minorHAnsi" w:cs="Arial"/>
          <w:i/>
          <w:color w:val="0000FF"/>
        </w:rPr>
        <w:t>-</w:t>
      </w:r>
      <w:r w:rsidRPr="004C29CE">
        <w:rPr>
          <w:rFonts w:asciiTheme="minorHAnsi" w:hAnsiTheme="minorHAnsi" w:cs="Arial"/>
          <w:i/>
          <w:color w:val="0000FF"/>
        </w:rPr>
        <w:t xml:space="preserve"> w zakresie oferowanych </w:t>
      </w:r>
      <w:r>
        <w:rPr>
          <w:rFonts w:asciiTheme="minorHAnsi" w:hAnsiTheme="minorHAnsi" w:cs="Arial"/>
          <w:i/>
          <w:color w:val="0000FF"/>
        </w:rPr>
        <w:t>produktów</w:t>
      </w:r>
      <w:r w:rsidRPr="004C29CE">
        <w:rPr>
          <w:rFonts w:asciiTheme="minorHAnsi" w:hAnsiTheme="minorHAnsi" w:cs="Arial"/>
          <w:i/>
          <w:color w:val="0000FF"/>
        </w:rPr>
        <w:t>)</w:t>
      </w:r>
    </w:p>
    <w:p w:rsidR="00A56826" w:rsidRPr="0097381B" w:rsidRDefault="00A56826" w:rsidP="00A56826">
      <w:pPr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A56826" w:rsidRPr="0046174C" w:rsidRDefault="00A56826" w:rsidP="00A56826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…:</w:t>
      </w:r>
    </w:p>
    <w:p w:rsidR="00A56826" w:rsidRPr="009C6EDD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56826" w:rsidRPr="00147E34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56826" w:rsidRPr="00147E34" w:rsidRDefault="00A56826" w:rsidP="00A5682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A56826" w:rsidRPr="0046174C" w:rsidRDefault="00A56826" w:rsidP="00A56826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…:</w:t>
      </w:r>
    </w:p>
    <w:p w:rsidR="00A56826" w:rsidRPr="009C6EDD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56826" w:rsidRPr="00147E34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56826" w:rsidRPr="00147E34" w:rsidRDefault="00A56826" w:rsidP="00A5682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A56826" w:rsidRPr="0046174C" w:rsidRDefault="00A56826" w:rsidP="00A56826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…:</w:t>
      </w:r>
    </w:p>
    <w:p w:rsidR="00A56826" w:rsidRPr="009C6EDD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56826" w:rsidRPr="00147E34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56826" w:rsidRDefault="00A56826" w:rsidP="00A56826">
      <w:pPr>
        <w:jc w:val="both"/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</w:p>
    <w:p w:rsidR="00D360E3" w:rsidRDefault="00A56826" w:rsidP="00A56826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147E34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pStyle w:val="Bezodstpw"/>
        <w:rPr>
          <w:rFonts w:asciiTheme="minorHAnsi" w:hAnsiTheme="minorHAnsi" w:cs="Calibri"/>
          <w:b/>
          <w:szCs w:val="20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lastRenderedPageBreak/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="00153849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A56826" w:rsidRDefault="008D540A" w:rsidP="00A5682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 xml:space="preserve">Wnieśliśmy wadium w wysokości ………………………….. PLN (słownie: </w:t>
      </w:r>
      <w:r w:rsidRPr="00952EC2">
        <w:rPr>
          <w:rFonts w:asciiTheme="minorHAnsi" w:hAnsiTheme="minorHAnsi" w:cs="Calibri"/>
        </w:rPr>
        <w:t>………..</w:t>
      </w:r>
      <w:r w:rsidRPr="00952EC2">
        <w:rPr>
          <w:rFonts w:asciiTheme="minorHAnsi" w:hAnsiTheme="minorHAnsi"/>
        </w:rPr>
        <w:t>................. PLN) w postaci ………………………….…....................................................................</w:t>
      </w:r>
      <w:r w:rsidR="00DC23E0" w:rsidRPr="00952EC2">
        <w:rPr>
          <w:rFonts w:asciiTheme="minorHAnsi" w:hAnsiTheme="minorHAnsi"/>
        </w:rPr>
        <w:t>, w tym</w:t>
      </w:r>
      <w:r w:rsidR="00DC23E0" w:rsidRPr="00952EC2">
        <w:rPr>
          <w:rFonts w:asciiTheme="minorHAnsi" w:hAnsiTheme="minorHAnsi" w:cs="Calibri"/>
        </w:rPr>
        <w:t>:</w:t>
      </w:r>
      <w:r w:rsidR="00A56826" w:rsidRPr="00A56826">
        <w:rPr>
          <w:rFonts w:asciiTheme="minorHAnsi" w:hAnsiTheme="minorHAnsi" w:cs="Calibri"/>
        </w:rPr>
        <w:t xml:space="preserve"> </w:t>
      </w:r>
    </w:p>
    <w:p w:rsidR="00A56826" w:rsidRPr="00231EE2" w:rsidRDefault="00A56826" w:rsidP="00A56826">
      <w:pPr>
        <w:pStyle w:val="Akapitzlist"/>
        <w:spacing w:after="120" w:line="276" w:lineRule="auto"/>
        <w:ind w:left="1080"/>
        <w:jc w:val="center"/>
        <w:rPr>
          <w:rFonts w:asciiTheme="minorHAnsi" w:hAnsiTheme="minorHAnsi" w:cs="Calibri"/>
          <w:i/>
          <w:color w:val="0000FF"/>
        </w:rPr>
      </w:pPr>
      <w:r>
        <w:rPr>
          <w:rFonts w:asciiTheme="minorHAnsi" w:hAnsiTheme="minorHAnsi" w:cs="Calibri"/>
          <w:i/>
          <w:color w:val="0000FF"/>
        </w:rPr>
        <w:t>(poniższą tabelkę należy wypełnić w zakresie oferowanych Części)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  <w:gridCol w:w="1276"/>
        <w:gridCol w:w="1701"/>
        <w:gridCol w:w="1418"/>
        <w:gridCol w:w="1701"/>
      </w:tblGrid>
      <w:tr w:rsidR="00A56826" w:rsidRPr="00692CC5" w:rsidTr="00BB1A5D">
        <w:tc>
          <w:tcPr>
            <w:tcW w:w="1134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1842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276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418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A56826" w:rsidRPr="00221B04" w:rsidTr="00BB1A5D">
        <w:trPr>
          <w:trHeight w:val="395"/>
        </w:trPr>
        <w:tc>
          <w:tcPr>
            <w:tcW w:w="1134" w:type="dxa"/>
            <w:vAlign w:val="center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</w:p>
        </w:tc>
      </w:tr>
      <w:tr w:rsidR="00A56826" w:rsidRPr="00221B04" w:rsidTr="00BB1A5D">
        <w:trPr>
          <w:trHeight w:val="395"/>
        </w:trPr>
        <w:tc>
          <w:tcPr>
            <w:tcW w:w="1134" w:type="dxa"/>
            <w:vAlign w:val="center"/>
          </w:tcPr>
          <w:p w:rsidR="00A56826" w:rsidRDefault="00A56826" w:rsidP="00BB1A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A56826" w:rsidRDefault="00A56826" w:rsidP="00BB1A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56826" w:rsidRPr="002B4946" w:rsidRDefault="00A56826" w:rsidP="00BB1A5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518A2" w:rsidRPr="009518A2" w:rsidRDefault="00366319" w:rsidP="00A5682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="00603FDE">
        <w:rPr>
          <w:rFonts w:asciiTheme="minorHAnsi" w:hAnsiTheme="minorHAnsi"/>
        </w:rPr>
        <w:t>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="00CA5142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e-</w:t>
      </w:r>
      <w:r w:rsidR="00944D5D">
        <w:rPr>
          <w:rFonts w:asciiTheme="minorHAnsi" w:hAnsiTheme="minorHAnsi" w:cs="Calibri"/>
        </w:rPr>
        <w:t>mail: …………………;</w:t>
      </w:r>
    </w:p>
    <w:p w:rsidR="00465678" w:rsidRPr="00E12324" w:rsidRDefault="00603FDE" w:rsidP="00603FDE">
      <w:pPr>
        <w:pStyle w:val="Akapitzlist"/>
        <w:numPr>
          <w:ilvl w:val="3"/>
          <w:numId w:val="1"/>
        </w:numPr>
        <w:tabs>
          <w:tab w:val="clear" w:pos="2880"/>
        </w:tabs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="00465678">
        <w:rPr>
          <w:rFonts w:asciiTheme="minorHAnsi" w:hAnsiTheme="minorHAnsi" w:cs="Calibri"/>
        </w:rPr>
        <w:t xml:space="preserve">głoszenia reklamacji </w:t>
      </w:r>
      <w:r w:rsidR="00574C68">
        <w:rPr>
          <w:rFonts w:asciiTheme="minorHAnsi" w:hAnsiTheme="minorHAnsi" w:cs="Calibri"/>
        </w:rPr>
        <w:t>na nr faksu …... lub za pośrednictwem poczty elektroni</w:t>
      </w:r>
      <w:r>
        <w:rPr>
          <w:rFonts w:asciiTheme="minorHAnsi" w:hAnsiTheme="minorHAnsi" w:cs="Calibri"/>
        </w:rPr>
        <w:t>cznej na adres e-mail: 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86" w:rsidRDefault="00BB6986" w:rsidP="00392B38">
      <w:r>
        <w:separator/>
      </w:r>
    </w:p>
  </w:endnote>
  <w:endnote w:type="continuationSeparator" w:id="0">
    <w:p w:rsidR="00BB6986" w:rsidRDefault="00BB6986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127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86" w:rsidRDefault="00BB6986" w:rsidP="00392B38">
      <w:r>
        <w:separator/>
      </w:r>
    </w:p>
  </w:footnote>
  <w:footnote w:type="continuationSeparator" w:id="0">
    <w:p w:rsidR="00BB6986" w:rsidRDefault="00BB6986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1277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12773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12773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4272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12773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12773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12773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4272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12773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842727">
      <w:rPr>
        <w:rFonts w:ascii="Calibri" w:hAnsi="Calibri"/>
        <w:sz w:val="18"/>
        <w:szCs w:val="18"/>
      </w:rPr>
      <w:t>125</w:t>
    </w:r>
    <w:r>
      <w:rPr>
        <w:rFonts w:ascii="Calibri" w:hAnsi="Calibri"/>
        <w:sz w:val="18"/>
        <w:szCs w:val="18"/>
      </w:rPr>
      <w:t>/2</w:t>
    </w:r>
    <w:r w:rsidR="00CA514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842727">
      <w:rPr>
        <w:rFonts w:ascii="Calibri" w:hAnsi="Calibri" w:cs="Calibri"/>
      </w:rPr>
      <w:t>125</w:t>
    </w:r>
    <w:r>
      <w:rPr>
        <w:rFonts w:ascii="Calibri" w:hAnsi="Calibri" w:cs="Calibri"/>
      </w:rPr>
      <w:t>/2</w:t>
    </w:r>
    <w:r w:rsidR="00CA514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003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0BE2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4AD7"/>
    <w:rsid w:val="0010561C"/>
    <w:rsid w:val="00113BD6"/>
    <w:rsid w:val="00113E75"/>
    <w:rsid w:val="00120331"/>
    <w:rsid w:val="0012564C"/>
    <w:rsid w:val="0012638D"/>
    <w:rsid w:val="00127737"/>
    <w:rsid w:val="00132BFC"/>
    <w:rsid w:val="00147E34"/>
    <w:rsid w:val="00151865"/>
    <w:rsid w:val="00151D58"/>
    <w:rsid w:val="00153849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05EF7"/>
    <w:rsid w:val="00211FF7"/>
    <w:rsid w:val="00225000"/>
    <w:rsid w:val="00225282"/>
    <w:rsid w:val="002269D8"/>
    <w:rsid w:val="00227675"/>
    <w:rsid w:val="00234EF3"/>
    <w:rsid w:val="00235648"/>
    <w:rsid w:val="00236A27"/>
    <w:rsid w:val="00236FF1"/>
    <w:rsid w:val="0024544F"/>
    <w:rsid w:val="00246DFB"/>
    <w:rsid w:val="00256B24"/>
    <w:rsid w:val="00260383"/>
    <w:rsid w:val="002719E2"/>
    <w:rsid w:val="002746D6"/>
    <w:rsid w:val="002746E1"/>
    <w:rsid w:val="00282B1D"/>
    <w:rsid w:val="002922E0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ABD"/>
    <w:rsid w:val="00305438"/>
    <w:rsid w:val="00323F67"/>
    <w:rsid w:val="00330780"/>
    <w:rsid w:val="00331C35"/>
    <w:rsid w:val="00331C6C"/>
    <w:rsid w:val="00336F68"/>
    <w:rsid w:val="0034031F"/>
    <w:rsid w:val="003404E9"/>
    <w:rsid w:val="0034775C"/>
    <w:rsid w:val="00363495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0693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35774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0AC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5975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03FDE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546B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20C6B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834EE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1D92"/>
    <w:rsid w:val="00822119"/>
    <w:rsid w:val="00830D0D"/>
    <w:rsid w:val="0083136A"/>
    <w:rsid w:val="00842727"/>
    <w:rsid w:val="00850AFF"/>
    <w:rsid w:val="008540A3"/>
    <w:rsid w:val="00857287"/>
    <w:rsid w:val="00857AF8"/>
    <w:rsid w:val="008654F6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BD9"/>
    <w:rsid w:val="008A3173"/>
    <w:rsid w:val="008B72ED"/>
    <w:rsid w:val="008C11D3"/>
    <w:rsid w:val="008C1A04"/>
    <w:rsid w:val="008D13D1"/>
    <w:rsid w:val="008D540A"/>
    <w:rsid w:val="008E534C"/>
    <w:rsid w:val="008F2A55"/>
    <w:rsid w:val="008F6A35"/>
    <w:rsid w:val="00900284"/>
    <w:rsid w:val="0090356F"/>
    <w:rsid w:val="0090503E"/>
    <w:rsid w:val="00910821"/>
    <w:rsid w:val="009150EB"/>
    <w:rsid w:val="00931609"/>
    <w:rsid w:val="009421B1"/>
    <w:rsid w:val="00942FB3"/>
    <w:rsid w:val="009432F6"/>
    <w:rsid w:val="009442D6"/>
    <w:rsid w:val="00944D5D"/>
    <w:rsid w:val="009454CD"/>
    <w:rsid w:val="009518A2"/>
    <w:rsid w:val="00952208"/>
    <w:rsid w:val="00952EC2"/>
    <w:rsid w:val="00954040"/>
    <w:rsid w:val="009572E0"/>
    <w:rsid w:val="0097381B"/>
    <w:rsid w:val="00987581"/>
    <w:rsid w:val="00994AD3"/>
    <w:rsid w:val="009B73B4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56826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E73DD"/>
    <w:rsid w:val="00AF12D2"/>
    <w:rsid w:val="00AF35F7"/>
    <w:rsid w:val="00AF7D2C"/>
    <w:rsid w:val="00B04E7B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841D2"/>
    <w:rsid w:val="00B912FC"/>
    <w:rsid w:val="00B91757"/>
    <w:rsid w:val="00BA5D25"/>
    <w:rsid w:val="00BB4680"/>
    <w:rsid w:val="00BB6986"/>
    <w:rsid w:val="00BC06B7"/>
    <w:rsid w:val="00BC1E0B"/>
    <w:rsid w:val="00BC2432"/>
    <w:rsid w:val="00BC4B4E"/>
    <w:rsid w:val="00BC7434"/>
    <w:rsid w:val="00BD04D7"/>
    <w:rsid w:val="00BD1A27"/>
    <w:rsid w:val="00BD6768"/>
    <w:rsid w:val="00BE22C3"/>
    <w:rsid w:val="00BE37CC"/>
    <w:rsid w:val="00C00F8B"/>
    <w:rsid w:val="00C11FAC"/>
    <w:rsid w:val="00C14EED"/>
    <w:rsid w:val="00C237DC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2D3A"/>
    <w:rsid w:val="00CA5142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0F1F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5CCA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7270F"/>
    <w:rsid w:val="00E839E2"/>
    <w:rsid w:val="00E84122"/>
    <w:rsid w:val="00E85144"/>
    <w:rsid w:val="00E85275"/>
    <w:rsid w:val="00E91AA1"/>
    <w:rsid w:val="00E93E33"/>
    <w:rsid w:val="00EA21E3"/>
    <w:rsid w:val="00EA3812"/>
    <w:rsid w:val="00EA5ED3"/>
    <w:rsid w:val="00EA5FCB"/>
    <w:rsid w:val="00EA7671"/>
    <w:rsid w:val="00EB2A8A"/>
    <w:rsid w:val="00EB70A0"/>
    <w:rsid w:val="00EC0098"/>
    <w:rsid w:val="00EC18BF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602DE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51B3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CA6B-12EF-4503-B74E-A7A17B52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91</cp:revision>
  <cp:lastPrinted>2023-04-25T09:03:00Z</cp:lastPrinted>
  <dcterms:created xsi:type="dcterms:W3CDTF">2021-03-10T06:26:00Z</dcterms:created>
  <dcterms:modified xsi:type="dcterms:W3CDTF">2023-04-25T09:03:00Z</dcterms:modified>
</cp:coreProperties>
</file>